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FF" w:rsidRPr="006E7AFF" w:rsidRDefault="006E7AFF" w:rsidP="006E7AFF">
      <w:pPr>
        <w:pStyle w:val="Heading1"/>
      </w:pPr>
      <w:r>
        <w:t xml:space="preserve">American Legion Auxiliary, Dept of OHio                                </w:t>
      </w:r>
      <w:r>
        <w:rPr>
          <w:b w:val="0"/>
          <w:caps w:val="0"/>
          <w:noProof/>
          <w:sz w:val="16"/>
          <w:szCs w:val="24"/>
        </w:rPr>
        <w:drawing>
          <wp:inline distT="0" distB="0" distL="0" distR="0">
            <wp:extent cx="581025" cy="571500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proofErr w:type="spellStart"/>
            <w:r>
              <w:t>M.I</w:t>
            </w:r>
            <w:proofErr w:type="spellEnd"/>
            <w: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FC6">
              <w:rPr>
                <w:rStyle w:val="CheckBoxChar"/>
              </w:rPr>
            </w:r>
            <w:r w:rsidR="003E5FC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E7AF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5FC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E7AFF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981DD"/>
  <w15:docId w15:val="{6F302BC0-CB3A-40CB-833E-7F3719BE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e.AMERICANLEGI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Tucker</cp:lastModifiedBy>
  <cp:revision>2</cp:revision>
  <cp:lastPrinted>2004-02-13T20:45:00Z</cp:lastPrinted>
  <dcterms:created xsi:type="dcterms:W3CDTF">2018-01-22T14:37:00Z</dcterms:created>
  <dcterms:modified xsi:type="dcterms:W3CDTF">2018-01-22T14:37:00Z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